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AA" w:rsidRDefault="00197CAA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молодежной политики Ставропольского края</w:t>
      </w:r>
    </w:p>
    <w:p w:rsidR="00197CAA" w:rsidRDefault="00197CA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</w:t>
      </w:r>
    </w:p>
    <w:p w:rsidR="00197CAA" w:rsidRDefault="00197CA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Железноводский</w:t>
      </w:r>
      <w:proofErr w:type="spellEnd"/>
      <w:r>
        <w:rPr>
          <w:sz w:val="28"/>
          <w:szCs w:val="28"/>
        </w:rPr>
        <w:t xml:space="preserve"> художественно-строительный техникум»</w:t>
      </w:r>
    </w:p>
    <w:p w:rsidR="00197CAA" w:rsidRDefault="00197CAA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7ABA" w:rsidRPr="003D1F7C" w:rsidTr="003D1F7C">
        <w:tc>
          <w:tcPr>
            <w:tcW w:w="4785" w:type="dxa"/>
          </w:tcPr>
          <w:p w:rsidR="00757ABA" w:rsidRPr="003D1F7C" w:rsidRDefault="00757ABA" w:rsidP="003D1F7C">
            <w:pPr>
              <w:rPr>
                <w:sz w:val="28"/>
                <w:szCs w:val="28"/>
              </w:rPr>
            </w:pPr>
            <w:r w:rsidRPr="003D1F7C">
              <w:rPr>
                <w:sz w:val="28"/>
                <w:szCs w:val="28"/>
              </w:rPr>
              <w:t>Согласовано:</w:t>
            </w:r>
          </w:p>
          <w:p w:rsidR="00757ABA" w:rsidRPr="003D1F7C" w:rsidRDefault="00757ABA" w:rsidP="003D1F7C">
            <w:pPr>
              <w:rPr>
                <w:sz w:val="28"/>
                <w:szCs w:val="28"/>
              </w:rPr>
            </w:pPr>
            <w:r w:rsidRPr="003D1F7C">
              <w:rPr>
                <w:sz w:val="28"/>
                <w:szCs w:val="28"/>
              </w:rPr>
              <w:t>Зам. директора по НМР</w:t>
            </w:r>
          </w:p>
          <w:p w:rsidR="00757ABA" w:rsidRPr="003D1F7C" w:rsidRDefault="00757ABA" w:rsidP="003D1F7C">
            <w:pPr>
              <w:rPr>
                <w:sz w:val="28"/>
                <w:szCs w:val="28"/>
              </w:rPr>
            </w:pPr>
            <w:proofErr w:type="spellStart"/>
            <w:r w:rsidRPr="003D1F7C">
              <w:rPr>
                <w:sz w:val="28"/>
                <w:szCs w:val="28"/>
              </w:rPr>
              <w:t>_____________Алиева</w:t>
            </w:r>
            <w:proofErr w:type="spellEnd"/>
            <w:r w:rsidRPr="003D1F7C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4786" w:type="dxa"/>
          </w:tcPr>
          <w:p w:rsidR="00757ABA" w:rsidRPr="003D1F7C" w:rsidRDefault="00757ABA" w:rsidP="00757ABA">
            <w:pPr>
              <w:jc w:val="center"/>
              <w:rPr>
                <w:sz w:val="28"/>
                <w:szCs w:val="28"/>
              </w:rPr>
            </w:pPr>
            <w:r w:rsidRPr="003D1F7C">
              <w:rPr>
                <w:sz w:val="28"/>
                <w:szCs w:val="28"/>
              </w:rPr>
              <w:t xml:space="preserve">Утверждаю: </w:t>
            </w:r>
          </w:p>
          <w:p w:rsidR="00757ABA" w:rsidRPr="003D1F7C" w:rsidRDefault="00757ABA" w:rsidP="00757ABA">
            <w:pPr>
              <w:jc w:val="center"/>
              <w:rPr>
                <w:sz w:val="28"/>
                <w:szCs w:val="28"/>
              </w:rPr>
            </w:pPr>
            <w:r w:rsidRPr="003D1F7C">
              <w:rPr>
                <w:sz w:val="28"/>
                <w:szCs w:val="28"/>
              </w:rPr>
              <w:t>Директор ГБПОУ ЖХСТ</w:t>
            </w:r>
          </w:p>
          <w:p w:rsidR="00757ABA" w:rsidRPr="003D1F7C" w:rsidRDefault="00757ABA" w:rsidP="00757ABA">
            <w:pPr>
              <w:jc w:val="center"/>
              <w:rPr>
                <w:sz w:val="28"/>
                <w:szCs w:val="28"/>
              </w:rPr>
            </w:pPr>
            <w:r w:rsidRPr="003D1F7C">
              <w:rPr>
                <w:sz w:val="28"/>
                <w:szCs w:val="28"/>
              </w:rPr>
              <w:t>____________ Васин Ю.А.</w:t>
            </w:r>
          </w:p>
        </w:tc>
      </w:tr>
    </w:tbl>
    <w:p w:rsidR="00757ABA" w:rsidRDefault="00757ABA">
      <w:pPr>
        <w:jc w:val="center"/>
        <w:rPr>
          <w:sz w:val="28"/>
          <w:szCs w:val="28"/>
        </w:rPr>
      </w:pPr>
    </w:p>
    <w:p w:rsidR="00757ABA" w:rsidRDefault="00757ABA">
      <w:pPr>
        <w:jc w:val="center"/>
        <w:rPr>
          <w:sz w:val="28"/>
          <w:szCs w:val="28"/>
        </w:rPr>
      </w:pPr>
    </w:p>
    <w:p w:rsidR="00757ABA" w:rsidRDefault="00757ABA">
      <w:pPr>
        <w:jc w:val="center"/>
        <w:rPr>
          <w:sz w:val="28"/>
          <w:szCs w:val="28"/>
        </w:rPr>
      </w:pPr>
    </w:p>
    <w:p w:rsidR="00197CAA" w:rsidRDefault="00197CAA">
      <w:pPr>
        <w:jc w:val="center"/>
        <w:rPr>
          <w:sz w:val="22"/>
          <w:szCs w:val="22"/>
        </w:rPr>
      </w:pPr>
    </w:p>
    <w:p w:rsidR="00197CAA" w:rsidRDefault="00197CAA">
      <w:pPr>
        <w:jc w:val="center"/>
      </w:pPr>
    </w:p>
    <w:p w:rsidR="00197CAA" w:rsidRDefault="00197CAA">
      <w:pPr>
        <w:jc w:val="center"/>
      </w:pPr>
    </w:p>
    <w:p w:rsidR="00197CAA" w:rsidRDefault="00197CAA">
      <w:pPr>
        <w:jc w:val="center"/>
      </w:pPr>
    </w:p>
    <w:p w:rsidR="00197CAA" w:rsidRDefault="00197CAA">
      <w:pPr>
        <w:jc w:val="center"/>
      </w:pPr>
    </w:p>
    <w:p w:rsidR="00197CAA" w:rsidRDefault="00197CAA">
      <w:pPr>
        <w:jc w:val="center"/>
      </w:pPr>
    </w:p>
    <w:p w:rsidR="00197CAA" w:rsidRDefault="00197CAA">
      <w:pPr>
        <w:jc w:val="center"/>
      </w:pPr>
    </w:p>
    <w:p w:rsidR="00197CAA" w:rsidRDefault="00197CAA">
      <w:pPr>
        <w:jc w:val="center"/>
      </w:pPr>
    </w:p>
    <w:p w:rsidR="00197CAA" w:rsidRDefault="00197CAA">
      <w:pPr>
        <w:jc w:val="center"/>
      </w:pPr>
    </w:p>
    <w:p w:rsidR="00197CAA" w:rsidRDefault="00197CAA">
      <w:pPr>
        <w:jc w:val="center"/>
      </w:pPr>
    </w:p>
    <w:p w:rsidR="00197CAA" w:rsidRDefault="00197C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План работы методического объединения общеобразовательных  дисциплин</w:t>
      </w:r>
    </w:p>
    <w:p w:rsidR="00197CAA" w:rsidRDefault="00197C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на</w:t>
      </w:r>
    </w:p>
    <w:p w:rsidR="00197CAA" w:rsidRDefault="00197C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</w:t>
      </w:r>
      <w:r w:rsidR="00190B4C">
        <w:rPr>
          <w:b/>
          <w:sz w:val="36"/>
          <w:szCs w:val="36"/>
          <w:u w:val="single"/>
        </w:rPr>
        <w:t>6</w:t>
      </w:r>
      <w:r>
        <w:rPr>
          <w:b/>
          <w:sz w:val="36"/>
          <w:szCs w:val="36"/>
          <w:u w:val="single"/>
        </w:rPr>
        <w:t>-201</w:t>
      </w:r>
      <w:r w:rsidR="00190B4C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 xml:space="preserve"> учебный год</w:t>
      </w:r>
    </w:p>
    <w:p w:rsidR="00197CAA" w:rsidRDefault="00197CAA">
      <w:pPr>
        <w:jc w:val="center"/>
        <w:rPr>
          <w:b/>
          <w:sz w:val="36"/>
          <w:szCs w:val="36"/>
          <w:u w:val="single"/>
        </w:rPr>
      </w:pPr>
    </w:p>
    <w:p w:rsidR="00197CAA" w:rsidRDefault="00197CAA">
      <w:pPr>
        <w:jc w:val="center"/>
        <w:rPr>
          <w:b/>
          <w:sz w:val="36"/>
          <w:szCs w:val="36"/>
        </w:rPr>
      </w:pPr>
    </w:p>
    <w:p w:rsidR="00197CAA" w:rsidRDefault="00197CAA">
      <w:pPr>
        <w:jc w:val="center"/>
        <w:rPr>
          <w:b/>
          <w:sz w:val="36"/>
          <w:szCs w:val="36"/>
        </w:rPr>
      </w:pPr>
    </w:p>
    <w:p w:rsidR="00197CAA" w:rsidRDefault="00197CAA">
      <w:pPr>
        <w:jc w:val="center"/>
        <w:rPr>
          <w:b/>
          <w:sz w:val="36"/>
          <w:szCs w:val="36"/>
        </w:rPr>
      </w:pPr>
    </w:p>
    <w:p w:rsidR="00197CAA" w:rsidRDefault="00197CAA">
      <w:pPr>
        <w:jc w:val="center"/>
        <w:rPr>
          <w:b/>
          <w:sz w:val="36"/>
          <w:szCs w:val="36"/>
        </w:rPr>
      </w:pPr>
    </w:p>
    <w:p w:rsidR="00197CAA" w:rsidRDefault="00197CAA">
      <w:pPr>
        <w:jc w:val="center"/>
        <w:rPr>
          <w:b/>
          <w:sz w:val="36"/>
          <w:szCs w:val="36"/>
        </w:rPr>
      </w:pPr>
    </w:p>
    <w:p w:rsidR="00197CAA" w:rsidRDefault="00197CAA">
      <w:pPr>
        <w:jc w:val="center"/>
        <w:rPr>
          <w:b/>
          <w:sz w:val="36"/>
          <w:szCs w:val="36"/>
        </w:rPr>
      </w:pPr>
    </w:p>
    <w:p w:rsidR="00197CAA" w:rsidRDefault="00197CAA">
      <w:pPr>
        <w:jc w:val="center"/>
        <w:rPr>
          <w:b/>
          <w:sz w:val="36"/>
          <w:szCs w:val="36"/>
        </w:rPr>
      </w:pPr>
    </w:p>
    <w:p w:rsidR="00197CAA" w:rsidRDefault="00197CAA">
      <w:pPr>
        <w:jc w:val="center"/>
        <w:rPr>
          <w:b/>
          <w:sz w:val="36"/>
          <w:szCs w:val="36"/>
        </w:rPr>
      </w:pPr>
    </w:p>
    <w:p w:rsidR="00197CAA" w:rsidRDefault="00197CAA">
      <w:pPr>
        <w:jc w:val="center"/>
        <w:rPr>
          <w:b/>
          <w:sz w:val="28"/>
          <w:szCs w:val="28"/>
        </w:rPr>
      </w:pPr>
    </w:p>
    <w:p w:rsidR="00197CAA" w:rsidRDefault="00197CAA">
      <w:pPr>
        <w:jc w:val="center"/>
        <w:rPr>
          <w:b/>
          <w:sz w:val="28"/>
          <w:szCs w:val="28"/>
        </w:rPr>
      </w:pPr>
    </w:p>
    <w:p w:rsidR="00197CAA" w:rsidRDefault="00197C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r w:rsidR="00190B4C">
        <w:rPr>
          <w:b/>
          <w:sz w:val="28"/>
          <w:szCs w:val="28"/>
        </w:rPr>
        <w:t>Туголукова И.Г.</w:t>
      </w:r>
    </w:p>
    <w:p w:rsidR="00197CAA" w:rsidRDefault="00197CAA">
      <w:pPr>
        <w:pageBreakBefore/>
        <w:jc w:val="right"/>
        <w:rPr>
          <w:b/>
          <w:sz w:val="28"/>
          <w:szCs w:val="28"/>
        </w:rPr>
      </w:pPr>
    </w:p>
    <w:tbl>
      <w:tblPr>
        <w:tblW w:w="11158" w:type="dxa"/>
        <w:tblInd w:w="-1157" w:type="dxa"/>
        <w:tblLayout w:type="fixed"/>
        <w:tblLook w:val="0000"/>
      </w:tblPr>
      <w:tblGrid>
        <w:gridCol w:w="1372"/>
        <w:gridCol w:w="7448"/>
        <w:gridCol w:w="2338"/>
      </w:tblGrid>
      <w:tr w:rsidR="00197CAA" w:rsidTr="00190B4C">
        <w:trPr>
          <w:trHeight w:val="58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jc w:val="both"/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jc w:val="both"/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CAA" w:rsidRDefault="00197CAA">
            <w:pPr>
              <w:tabs>
                <w:tab w:val="left" w:pos="2141"/>
              </w:tabs>
              <w:jc w:val="both"/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97CAA" w:rsidTr="00190B4C">
        <w:trPr>
          <w:cantSplit/>
          <w:trHeight w:val="1056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jc w:val="both"/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jc w:val="both"/>
            </w:pPr>
            <w:r>
              <w:t>Инструктивное совещание:</w:t>
            </w:r>
          </w:p>
          <w:p w:rsidR="00197CAA" w:rsidRDefault="00197CAA">
            <w:pPr>
              <w:numPr>
                <w:ilvl w:val="0"/>
                <w:numId w:val="2"/>
              </w:numPr>
              <w:tabs>
                <w:tab w:val="left" w:pos="274"/>
              </w:tabs>
              <w:ind w:left="274" w:right="-1548" w:hanging="180"/>
              <w:jc w:val="both"/>
            </w:pPr>
            <w:r>
              <w:t>Утверждение учебно-планирующей документации</w:t>
            </w:r>
          </w:p>
          <w:p w:rsidR="00197CAA" w:rsidRDefault="00197CAA">
            <w:pPr>
              <w:numPr>
                <w:ilvl w:val="0"/>
                <w:numId w:val="2"/>
              </w:numPr>
              <w:tabs>
                <w:tab w:val="left" w:pos="274"/>
              </w:tabs>
              <w:ind w:left="274" w:right="-1548" w:hanging="180"/>
              <w:jc w:val="both"/>
            </w:pPr>
            <w:r>
              <w:t>Утверждение учебно-методической документации</w:t>
            </w:r>
          </w:p>
          <w:p w:rsidR="00197CAA" w:rsidRDefault="00197CAA">
            <w:pPr>
              <w:numPr>
                <w:ilvl w:val="0"/>
                <w:numId w:val="2"/>
              </w:numPr>
              <w:tabs>
                <w:tab w:val="left" w:pos="274"/>
              </w:tabs>
              <w:ind w:left="274" w:right="-1548" w:hanging="180"/>
              <w:jc w:val="both"/>
            </w:pPr>
            <w:r>
              <w:t xml:space="preserve">Утверждение тематики </w:t>
            </w:r>
            <w:proofErr w:type="spellStart"/>
            <w:r>
              <w:t>пед</w:t>
            </w:r>
            <w:proofErr w:type="spellEnd"/>
            <w:r>
              <w:t>. Советов.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CAA" w:rsidRDefault="00197CAA">
            <w:pPr>
              <w:jc w:val="center"/>
            </w:pPr>
            <w:r>
              <w:rPr>
                <w:sz w:val="28"/>
                <w:szCs w:val="28"/>
              </w:rPr>
              <w:t>Алиева Т.А.</w:t>
            </w:r>
          </w:p>
        </w:tc>
      </w:tr>
      <w:tr w:rsidR="00197CAA" w:rsidTr="00190B4C">
        <w:trPr>
          <w:cantSplit/>
          <w:trHeight w:val="467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jc w:val="both"/>
            </w:pPr>
            <w:r>
              <w:t>Утверждение  УМ  плана работы методического объединения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CAA" w:rsidRDefault="0019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Т.А.</w:t>
            </w:r>
          </w:p>
          <w:p w:rsidR="00197CAA" w:rsidRDefault="00190B4C">
            <w:pPr>
              <w:jc w:val="center"/>
            </w:pPr>
            <w:r>
              <w:rPr>
                <w:sz w:val="28"/>
                <w:szCs w:val="28"/>
              </w:rPr>
              <w:t>Туголукова И.Г</w:t>
            </w:r>
            <w:r w:rsidR="00197CAA">
              <w:rPr>
                <w:sz w:val="28"/>
                <w:szCs w:val="28"/>
              </w:rPr>
              <w:t>.</w:t>
            </w:r>
          </w:p>
        </w:tc>
      </w:tr>
      <w:tr w:rsidR="00197CAA" w:rsidTr="00190B4C">
        <w:trPr>
          <w:cantSplit/>
          <w:trHeight w:val="531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jc w:val="both"/>
            </w:pPr>
            <w:r>
              <w:t>Продолжить работу по созданию учебно</w:t>
            </w:r>
            <w:r w:rsidR="00190B4C">
              <w:t>-</w:t>
            </w:r>
            <w:r>
              <w:t>методической  базы данных с учетом требований ФГОС для методкабинета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CAA" w:rsidRDefault="00197CAA">
            <w:pPr>
              <w:jc w:val="center"/>
            </w:pPr>
            <w:r>
              <w:rPr>
                <w:sz w:val="28"/>
                <w:szCs w:val="28"/>
              </w:rPr>
              <w:t>Преподаватели МО</w:t>
            </w:r>
          </w:p>
        </w:tc>
      </w:tr>
      <w:tr w:rsidR="00197CAA" w:rsidTr="00190B4C">
        <w:trPr>
          <w:cantSplit/>
          <w:trHeight w:val="346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jc w:val="both"/>
            </w:pPr>
            <w:r>
              <w:t>Осуществление контроля за выполнение единых требований по заполнению и ведению учебно-методической документации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CAA" w:rsidRDefault="0019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Т.А.</w:t>
            </w:r>
          </w:p>
          <w:p w:rsidR="00197CAA" w:rsidRDefault="00190B4C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197CAA" w:rsidTr="00190B4C">
        <w:trPr>
          <w:cantSplit/>
          <w:trHeight w:val="355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jc w:val="both"/>
            </w:pPr>
            <w:r>
              <w:t>Индивидуальная консультативная работа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CAA" w:rsidRDefault="00190B4C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197CAA" w:rsidTr="00190B4C">
        <w:trPr>
          <w:cantSplit/>
          <w:trHeight w:val="355"/>
        </w:trPr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snapToGrid w:val="0"/>
              <w:jc w:val="both"/>
            </w:pPr>
          </w:p>
        </w:tc>
        <w:tc>
          <w:tcPr>
            <w:tcW w:w="7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jc w:val="both"/>
            </w:pPr>
            <w:r>
              <w:t>Индивидуальная консультативная работа с вновь прибывшими молодыми преподавателями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CAA" w:rsidRDefault="0019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Т.А.</w:t>
            </w:r>
          </w:p>
          <w:p w:rsidR="00197CAA" w:rsidRDefault="00190B4C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197CAA" w:rsidTr="00190B4C">
        <w:trPr>
          <w:cantSplit/>
          <w:trHeight w:val="403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jc w:val="both"/>
            </w:pPr>
            <w:r>
              <w:t>Заседание МО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CAA" w:rsidRDefault="00190B4C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197CAA" w:rsidTr="00190B4C">
        <w:trPr>
          <w:cantSplit/>
          <w:trHeight w:val="403"/>
        </w:trPr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snapToGrid w:val="0"/>
              <w:jc w:val="both"/>
            </w:pPr>
          </w:p>
        </w:tc>
        <w:tc>
          <w:tcPr>
            <w:tcW w:w="7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AA" w:rsidRDefault="00197CAA">
            <w:pPr>
              <w:jc w:val="both"/>
            </w:pPr>
            <w:r>
              <w:t>Проведение открытых уроков согласно плану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CAA" w:rsidRDefault="00197C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197CAA" w:rsidRDefault="00190B4C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190B4C" w:rsidTr="00190B4C">
        <w:trPr>
          <w:cantSplit/>
          <w:trHeight w:val="403"/>
        </w:trPr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snapToGrid w:val="0"/>
              <w:jc w:val="both"/>
            </w:pPr>
          </w:p>
        </w:tc>
        <w:tc>
          <w:tcPr>
            <w:tcW w:w="7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jc w:val="both"/>
            </w:pPr>
            <w:r>
              <w:t xml:space="preserve">Подготовка и проведение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C" w:rsidRDefault="00190B4C" w:rsidP="00A41471">
            <w:pPr>
              <w:jc w:val="center"/>
            </w:pPr>
            <w:r>
              <w:rPr>
                <w:sz w:val="28"/>
                <w:szCs w:val="28"/>
              </w:rPr>
              <w:t>Преподаватели МО</w:t>
            </w:r>
          </w:p>
        </w:tc>
      </w:tr>
      <w:tr w:rsidR="00190B4C" w:rsidTr="00190B4C">
        <w:trPr>
          <w:cantSplit/>
          <w:trHeight w:val="403"/>
        </w:trPr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snapToGrid w:val="0"/>
              <w:jc w:val="both"/>
            </w:pPr>
          </w:p>
        </w:tc>
        <w:tc>
          <w:tcPr>
            <w:tcW w:w="7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jc w:val="both"/>
            </w:pPr>
            <w:r>
              <w:t>Ознакомление преподавателей с графиком прохождения аттестации и с Положением об аттестации преподавателей МО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C" w:rsidRDefault="00190B4C" w:rsidP="00A41471">
            <w:pPr>
              <w:jc w:val="center"/>
            </w:pPr>
            <w:r>
              <w:rPr>
                <w:sz w:val="28"/>
                <w:szCs w:val="28"/>
              </w:rPr>
              <w:t>Алиева Т.А.</w:t>
            </w:r>
          </w:p>
        </w:tc>
      </w:tr>
      <w:tr w:rsidR="00190B4C" w:rsidTr="00190B4C">
        <w:trPr>
          <w:cantSplit/>
          <w:trHeight w:val="355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jc w:val="both"/>
            </w:pPr>
            <w:r>
              <w:t xml:space="preserve">Разное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C" w:rsidRDefault="00190B4C">
            <w:pPr>
              <w:jc w:val="center"/>
            </w:pPr>
            <w:r>
              <w:rPr>
                <w:sz w:val="28"/>
                <w:szCs w:val="28"/>
              </w:rPr>
              <w:t>Преподаватели МО</w:t>
            </w:r>
          </w:p>
        </w:tc>
      </w:tr>
      <w:tr w:rsidR="00190B4C" w:rsidTr="00190B4C">
        <w:trPr>
          <w:cantSplit/>
          <w:trHeight w:val="696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jc w:val="both"/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jc w:val="both"/>
            </w:pPr>
            <w:r>
              <w:t>Проведение открытых уроков согласно плану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C" w:rsidRDefault="00190B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190B4C" w:rsidRDefault="00275F15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190B4C" w:rsidTr="00190B4C">
        <w:trPr>
          <w:cantSplit/>
          <w:trHeight w:val="353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r>
              <w:t>Отчет по работе тем по самообразованию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C" w:rsidRDefault="00190B4C">
            <w:pPr>
              <w:jc w:val="center"/>
            </w:pPr>
            <w:r>
              <w:rPr>
                <w:sz w:val="28"/>
                <w:szCs w:val="28"/>
              </w:rPr>
              <w:t>Алиева Т.А.</w:t>
            </w:r>
          </w:p>
        </w:tc>
      </w:tr>
      <w:tr w:rsidR="00190B4C" w:rsidTr="00190B4C">
        <w:trPr>
          <w:cantSplit/>
          <w:trHeight w:val="502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r>
              <w:t>Участие в педагогических советах, методических семинарах, заседаний.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C" w:rsidRDefault="00190B4C">
            <w:pPr>
              <w:jc w:val="center"/>
            </w:pPr>
            <w:r>
              <w:rPr>
                <w:sz w:val="28"/>
                <w:szCs w:val="28"/>
              </w:rPr>
              <w:t>Алиева Т.А.</w:t>
            </w:r>
          </w:p>
        </w:tc>
      </w:tr>
      <w:tr w:rsidR="00190B4C" w:rsidTr="00190B4C">
        <w:trPr>
          <w:cantSplit/>
          <w:trHeight w:val="36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r>
              <w:t xml:space="preserve">Разработка  и утверждение экзаменационного материала для отдельных групп обучающихся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C" w:rsidRDefault="00190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Т.А.</w:t>
            </w:r>
          </w:p>
          <w:p w:rsidR="00190B4C" w:rsidRDefault="00275F15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190B4C" w:rsidTr="00190B4C">
        <w:trPr>
          <w:cantSplit/>
          <w:trHeight w:val="711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r>
              <w:t xml:space="preserve">Утверждение паспортов кабинетов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C" w:rsidRDefault="00190B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190B4C" w:rsidRDefault="00275F15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190B4C" w:rsidTr="00190B4C">
        <w:trPr>
          <w:cantSplit/>
          <w:trHeight w:val="343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r>
              <w:t xml:space="preserve">Утверждение графика </w:t>
            </w:r>
            <w:proofErr w:type="spellStart"/>
            <w:r>
              <w:t>взаимопосещения</w:t>
            </w:r>
            <w:proofErr w:type="spellEnd"/>
            <w:r>
              <w:softHyphen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C" w:rsidRDefault="00275F15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190B4C" w:rsidTr="00190B4C">
        <w:trPr>
          <w:cantSplit/>
          <w:trHeight w:val="354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r>
              <w:t xml:space="preserve">Рассмотрение вопроса посещаемости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C" w:rsidRDefault="00190B4C">
            <w:pPr>
              <w:jc w:val="center"/>
            </w:pPr>
            <w:r>
              <w:rPr>
                <w:sz w:val="28"/>
                <w:szCs w:val="28"/>
              </w:rPr>
              <w:t>Преподаватели МО</w:t>
            </w:r>
          </w:p>
        </w:tc>
      </w:tr>
      <w:tr w:rsidR="00190B4C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r>
              <w:t>Заседание МО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C" w:rsidRDefault="00275F15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190B4C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r>
              <w:t xml:space="preserve">Разное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C" w:rsidRDefault="00190B4C">
            <w:pPr>
              <w:jc w:val="center"/>
            </w:pPr>
            <w:r>
              <w:rPr>
                <w:sz w:val="28"/>
                <w:szCs w:val="28"/>
              </w:rPr>
              <w:t>Преподаватели МО</w:t>
            </w:r>
          </w:p>
        </w:tc>
      </w:tr>
      <w:tr w:rsidR="00190B4C" w:rsidTr="00190B4C">
        <w:trPr>
          <w:cantSplit/>
          <w:trHeight w:val="529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jc w:val="both"/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r>
              <w:t>Участие в педагогических  конференциях, фестивалях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C" w:rsidRDefault="00190B4C">
            <w:pPr>
              <w:jc w:val="center"/>
            </w:pPr>
            <w:r>
              <w:rPr>
                <w:sz w:val="28"/>
                <w:szCs w:val="28"/>
              </w:rPr>
              <w:t>Алиева Т.А.</w:t>
            </w:r>
          </w:p>
        </w:tc>
      </w:tr>
      <w:tr w:rsidR="00190B4C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r>
              <w:t>Индивидуальная работа с педагогами по обеспечению максимальной эффективности  образовательного процесса (посещение уроков, мониторинг).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C" w:rsidRDefault="00190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Т.А.</w:t>
            </w:r>
          </w:p>
          <w:p w:rsidR="00190B4C" w:rsidRDefault="00275F15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190B4C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r>
              <w:t xml:space="preserve">Организация работы методической помощи для молодых педагогов и аттестуемых преподавателей.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C" w:rsidRDefault="00190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Т.А.</w:t>
            </w:r>
          </w:p>
          <w:p w:rsidR="00190B4C" w:rsidRDefault="00275F15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275F15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15" w:rsidRDefault="00275F15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15" w:rsidRPr="00275F15" w:rsidRDefault="00275F15" w:rsidP="00275F15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материалов для проведения среза знаний по дисциплинам ПЦК за 1 семестр.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 w:rsidP="0075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Т.А.</w:t>
            </w:r>
          </w:p>
          <w:p w:rsidR="00275F15" w:rsidRDefault="0075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190B4C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B4C" w:rsidRDefault="00190B4C">
            <w:r>
              <w:t>Заседание МО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4C" w:rsidRDefault="00275F15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>Изучение и обобщение передового опыта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 w:rsidP="00A41471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jc w:val="both"/>
            </w:pPr>
            <w:r>
              <w:t>Проведение открытых уроков согласно плану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>Участие в курсах повышения квалификации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Т.А.</w:t>
            </w:r>
          </w:p>
          <w:p w:rsidR="00757ABA" w:rsidRDefault="00757A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>Разное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Преподаватели МО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jc w:val="both"/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>Участие в конференциях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Алиева Т.А.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jc w:val="both"/>
            </w:pPr>
          </w:p>
        </w:tc>
        <w:tc>
          <w:tcPr>
            <w:tcW w:w="7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jc w:val="both"/>
            </w:pPr>
            <w:r>
              <w:t>Проведение открытых уроков согласно плану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>Анализ деятельности педагогического коллектива по повышению качества учебно-воспитательного процесса.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Pr="00757ABA" w:rsidRDefault="00757ABA" w:rsidP="0075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Супрунова О.П.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>Заседание методического объединения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 w:rsidP="00275F15">
            <w:r>
              <w:t>Утверждение плана мероприятий в рамках Недели российской науки.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Т.А.</w:t>
            </w:r>
          </w:p>
          <w:p w:rsidR="00757ABA" w:rsidRDefault="0075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Туголукова И.Г.</w:t>
            </w:r>
          </w:p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Участники СНО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>Разное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Преподаватели МО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jc w:val="both"/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pStyle w:val="aa"/>
              <w:spacing w:after="0"/>
            </w:pPr>
            <w:r>
              <w:t>Анализ административных контрольных работ,  аттестация  за первое полугодие.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pStyle w:val="aa"/>
              <w:spacing w:after="0"/>
            </w:pPr>
            <w:r>
              <w:t>Отчет о работе предметных кабинетов в первом полугодии.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>Анализ проработки тем по самообразованию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jc w:val="both"/>
            </w:pPr>
            <w:r>
              <w:t>Проведение открытых уроков согласно плану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>Заседание методического объединения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>Разное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Преподаватели МО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jc w:val="both"/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 xml:space="preserve">Повышение методического мастерства учителя </w:t>
            </w:r>
          </w:p>
          <w:p w:rsidR="00757ABA" w:rsidRDefault="00757ABA">
            <w:r>
              <w:t>(делимся опытом работы)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 xml:space="preserve"> Изучение нормативно-правовой документации в области образования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Т.А.</w:t>
            </w:r>
          </w:p>
          <w:p w:rsidR="00757ABA" w:rsidRDefault="00757AB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jc w:val="both"/>
            </w:pPr>
            <w:r>
              <w:t>Проведение открытых уроков согласно плану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Григорьева Л.В.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pStyle w:val="aa"/>
              <w:spacing w:after="0"/>
            </w:pPr>
            <w:r>
              <w:t xml:space="preserve">Разработка рекомендаций, памяток, наглядных пособий.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 w:rsidP="00757ABA">
            <w:pPr>
              <w:pStyle w:val="ab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рамках Недели российской науки.</w:t>
            </w:r>
          </w:p>
          <w:p w:rsidR="00757ABA" w:rsidRDefault="00757ABA" w:rsidP="00757ABA">
            <w:pPr>
              <w:ind w:left="72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Преподаватели МО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pStyle w:val="aa"/>
              <w:spacing w:after="0"/>
            </w:pPr>
            <w:r>
              <w:t>Заседание методического объединения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pStyle w:val="aa"/>
              <w:spacing w:after="0"/>
            </w:pPr>
            <w:r>
              <w:t xml:space="preserve">Разное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Преподаватели МО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jc w:val="both"/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pStyle w:val="aa"/>
              <w:spacing w:after="0"/>
            </w:pPr>
            <w:r>
              <w:t xml:space="preserve">Вопросы преемственности и </w:t>
            </w:r>
            <w:proofErr w:type="spellStart"/>
            <w:r>
              <w:t>межпредметных</w:t>
            </w:r>
            <w:proofErr w:type="spellEnd"/>
            <w:r>
              <w:t xml:space="preserve"> связей предметов общеобразовательного курса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Алиева Т.А.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jc w:val="both"/>
            </w:pPr>
          </w:p>
        </w:tc>
        <w:tc>
          <w:tcPr>
            <w:tcW w:w="7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jc w:val="both"/>
            </w:pPr>
            <w:r>
              <w:t>Проведение открытых уроков согласно плану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Григорьева Л.В.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pStyle w:val="aa"/>
              <w:spacing w:after="0"/>
            </w:pPr>
            <w:r>
              <w:t>Индивидуальная консультативная работа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Т.А.</w:t>
            </w:r>
          </w:p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 xml:space="preserve">Проведение предметных недель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757ABA" w:rsidRDefault="00757ABA">
            <w:pPr>
              <w:numPr>
                <w:ilvl w:val="0"/>
                <w:numId w:val="3"/>
              </w:numPr>
            </w:pPr>
            <w:r>
              <w:t>Истории, обществознанию, истории права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Иноятов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Сало В.А.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>Разработка  и утверждение экзаменационного материала для отдельных групп обучающихся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Pr="00757ABA" w:rsidRDefault="00757ABA" w:rsidP="00757ABA">
            <w:pPr>
              <w:pStyle w:val="ab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материалов для проведения среза знаний по дисциплинам методической комиссии за 2 семестр.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 w:rsidP="00A41471">
            <w:pPr>
              <w:jc w:val="center"/>
            </w:pPr>
            <w:r>
              <w:rPr>
                <w:sz w:val="28"/>
                <w:szCs w:val="28"/>
              </w:rPr>
              <w:t>Преподаватели МО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pStyle w:val="aa"/>
              <w:spacing w:after="0"/>
            </w:pPr>
            <w:r>
              <w:t>Заседание методического объединения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pStyle w:val="aa"/>
              <w:spacing w:after="0"/>
            </w:pPr>
            <w:r>
              <w:t xml:space="preserve">Разное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Преподаватели МО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jc w:val="both"/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 xml:space="preserve">Проведение предметных недель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757ABA" w:rsidRDefault="00757ABA">
            <w:pPr>
              <w:numPr>
                <w:ilvl w:val="0"/>
                <w:numId w:val="3"/>
              </w:numPr>
            </w:pPr>
            <w:r>
              <w:t>Астрономии и физики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Ханычева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 xml:space="preserve">Анализ готовности  </w:t>
            </w:r>
            <w:proofErr w:type="gramStart"/>
            <w:r>
              <w:t>обучающихся</w:t>
            </w:r>
            <w:proofErr w:type="gramEnd"/>
            <w:r>
              <w:t xml:space="preserve"> для промежуточной и итоговой  аттестации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Преподаватели МО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jc w:val="both"/>
            </w:pPr>
            <w:r>
              <w:t>Проведение открытых уроков согласно плану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>Заседание методического объединения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jc w:val="both"/>
            </w:pPr>
            <w:r>
              <w:rPr>
                <w:b/>
                <w:sz w:val="28"/>
                <w:szCs w:val="28"/>
              </w:rPr>
              <w:t>май-июнь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>Разработка, согласование  планов работы МО на новый учебный год и организация его выполнения.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Т.А.</w:t>
            </w:r>
          </w:p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jc w:val="both"/>
            </w:pPr>
          </w:p>
        </w:tc>
        <w:tc>
          <w:tcPr>
            <w:tcW w:w="7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jc w:val="both"/>
            </w:pPr>
            <w:r>
              <w:t>Проведение открытых уроков согласно плану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>Заседание МО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Туголукова И.Г.</w:t>
            </w:r>
          </w:p>
        </w:tc>
      </w:tr>
      <w:tr w:rsidR="00757ABA" w:rsidTr="00190B4C">
        <w:trPr>
          <w:cantSplit/>
          <w:trHeight w:val="52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pPr>
              <w:snapToGrid w:val="0"/>
              <w:jc w:val="both"/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ABA" w:rsidRDefault="00757ABA">
            <w:r>
              <w:t xml:space="preserve">Разное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BA" w:rsidRDefault="00757ABA">
            <w:pPr>
              <w:jc w:val="center"/>
            </w:pPr>
            <w:r>
              <w:rPr>
                <w:sz w:val="28"/>
                <w:szCs w:val="28"/>
              </w:rPr>
              <w:t>Преподаватели МО</w:t>
            </w:r>
          </w:p>
        </w:tc>
      </w:tr>
    </w:tbl>
    <w:p w:rsidR="00197CAA" w:rsidRDefault="00197CAA">
      <w:pPr>
        <w:spacing w:line="360" w:lineRule="auto"/>
        <w:jc w:val="both"/>
        <w:rPr>
          <w:sz w:val="28"/>
          <w:szCs w:val="28"/>
        </w:rPr>
      </w:pPr>
    </w:p>
    <w:sectPr w:rsidR="00197CA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C731349"/>
    <w:multiLevelType w:val="hybridMultilevel"/>
    <w:tmpl w:val="050E5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957C6"/>
    <w:multiLevelType w:val="hybridMultilevel"/>
    <w:tmpl w:val="3D1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C7B9C"/>
    <w:multiLevelType w:val="hybridMultilevel"/>
    <w:tmpl w:val="B3F67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09E2"/>
    <w:rsid w:val="00190B4C"/>
    <w:rsid w:val="00197CAA"/>
    <w:rsid w:val="00275F15"/>
    <w:rsid w:val="003109E2"/>
    <w:rsid w:val="003D1F7C"/>
    <w:rsid w:val="0075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List Paragraph"/>
    <w:basedOn w:val="a"/>
    <w:uiPriority w:val="34"/>
    <w:qFormat/>
    <w:rsid w:val="00275F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3"/>
    <w:uiPriority w:val="59"/>
    <w:rsid w:val="00757A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58A5-059F-4934-BAB3-72330201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2</cp:revision>
  <cp:lastPrinted>2016-09-03T13:30:00Z</cp:lastPrinted>
  <dcterms:created xsi:type="dcterms:W3CDTF">2016-09-03T13:32:00Z</dcterms:created>
  <dcterms:modified xsi:type="dcterms:W3CDTF">2016-09-03T13:32:00Z</dcterms:modified>
</cp:coreProperties>
</file>